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C9E7" w14:textId="429C18DE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B1232">
        <w:rPr>
          <w:rFonts w:ascii="Calibri" w:eastAsia="Calibri" w:hAnsi="Calibri" w:cs="Calibri"/>
          <w:spacing w:val="1"/>
          <w:sz w:val="24"/>
          <w:szCs w:val="24"/>
        </w:rPr>
        <w:t>traveler</w:t>
      </w:r>
      <w:r w:rsidR="00EB1232">
        <w:rPr>
          <w:rFonts w:ascii="Calibri" w:eastAsia="Calibri" w:hAnsi="Calibri" w:cs="Calibri"/>
          <w:sz w:val="24"/>
          <w:szCs w:val="24"/>
        </w:rPr>
        <w:t xml:space="preserve"> 12 weeks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3299E44C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</w:t>
      </w:r>
      <w:r w:rsidR="00AC24AB">
        <w:rPr>
          <w:rFonts w:ascii="Calibri" w:eastAsia="Calibri" w:hAnsi="Calibri" w:cs="Calibri"/>
          <w:position w:val="1"/>
        </w:rPr>
        <w:t>8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17FA35D6" w:rsidR="0074581C" w:rsidRDefault="00EB1232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763630C7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6C0C058E" w:rsidR="0074581C" w:rsidRDefault="00EB1232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6A58CF0D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UK.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BDEF090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</w:t>
      </w:r>
      <w:r w:rsidR="00AC24AB">
        <w:rPr>
          <w:rFonts w:ascii="Calibri" w:eastAsia="Calibri" w:hAnsi="Calibri" w:cs="Calibri"/>
        </w:rPr>
        <w:t>8</w:t>
      </w:r>
      <w:bookmarkStart w:id="0" w:name="_GoBack"/>
      <w:bookmarkEnd w:id="0"/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448CB"/>
    <w:rsid w:val="0032109D"/>
    <w:rsid w:val="005237D5"/>
    <w:rsid w:val="0063130E"/>
    <w:rsid w:val="0074581C"/>
    <w:rsid w:val="00A85A31"/>
    <w:rsid w:val="00AC24AB"/>
    <w:rsid w:val="00C25B32"/>
    <w:rsid w:val="00CB1142"/>
    <w:rsid w:val="00EB12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C5A8E22A</Template>
  <TotalTime>1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Brookes Jan</cp:lastModifiedBy>
  <cp:revision>2</cp:revision>
  <dcterms:created xsi:type="dcterms:W3CDTF">2020-05-12T15:00:00Z</dcterms:created>
  <dcterms:modified xsi:type="dcterms:W3CDTF">2020-05-12T15:00:00Z</dcterms:modified>
</cp:coreProperties>
</file>